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0"/>
        <w:gridCol w:w="4530"/>
      </w:tblGrid>
      <w:tr w:rsidR="00A01B1C" w:rsidRPr="002521E0" w14:paraId="5421D6E3" w14:textId="77777777" w:rsidTr="005B02E7">
        <w:trPr>
          <w:trHeight w:val="1980"/>
        </w:trPr>
        <w:tc>
          <w:tcPr>
            <w:tcW w:w="4987" w:type="dxa"/>
          </w:tcPr>
          <w:p w14:paraId="5B944C80" w14:textId="77777777" w:rsidR="002521E0" w:rsidRPr="002521E0" w:rsidRDefault="002521E0" w:rsidP="002521E0">
            <w:pPr>
              <w:rPr>
                <w:rFonts w:ascii="Times New Roman" w:hAnsi="Times New Roman"/>
              </w:rPr>
            </w:pPr>
          </w:p>
          <w:p w14:paraId="6347BC17" w14:textId="77777777" w:rsidR="002521E0" w:rsidRDefault="002521E0" w:rsidP="00B417DC">
            <w:pPr>
              <w:pStyle w:val="Heading1"/>
              <w:spacing w:before="120"/>
              <w:rPr>
                <w:rFonts w:ascii="Times New Roman" w:hAnsi="Times New Roman" w:cs="Times New Roman"/>
              </w:rPr>
            </w:pPr>
            <w:r w:rsidRPr="002521E0">
              <w:rPr>
                <w:rFonts w:ascii="Times New Roman" w:hAnsi="Times New Roman" w:cs="Times New Roman"/>
              </w:rPr>
              <w:t>Volunteer Application</w:t>
            </w:r>
          </w:p>
          <w:p w14:paraId="0A82EF87" w14:textId="77777777" w:rsidR="002521E0" w:rsidRPr="002521E0" w:rsidRDefault="002521E0" w:rsidP="002521E0">
            <w:pPr>
              <w:rPr>
                <w:rFonts w:ascii="Times New Roman" w:hAnsi="Times New Roman"/>
              </w:rPr>
            </w:pPr>
          </w:p>
          <w:p w14:paraId="5C2BB993" w14:textId="77777777" w:rsidR="002521E0" w:rsidRPr="00B739C8" w:rsidRDefault="002521E0" w:rsidP="00B417DC">
            <w:pPr>
              <w:spacing w:before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3F4AD3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Today’s Date: </w:t>
            </w:r>
          </w:p>
        </w:tc>
        <w:tc>
          <w:tcPr>
            <w:tcW w:w="4681" w:type="dxa"/>
          </w:tcPr>
          <w:p w14:paraId="147B2AB3" w14:textId="77777777" w:rsidR="00A01B1C" w:rsidRPr="002521E0" w:rsidRDefault="002521E0" w:rsidP="0097298E">
            <w:pPr>
              <w:pStyle w:val="Logo"/>
              <w:rPr>
                <w:rFonts w:ascii="Times New Roman" w:hAnsi="Times New Roman"/>
              </w:rPr>
            </w:pPr>
            <w:r w:rsidRPr="002521E0">
              <w:rPr>
                <w:rFonts w:ascii="Times New Roman" w:hAnsi="Times New Roman"/>
                <w:noProof/>
              </w:rPr>
              <w:drawing>
                <wp:inline distT="0" distB="0" distL="0" distR="0" wp14:anchorId="124AEB3E" wp14:editId="5F2F75F3">
                  <wp:extent cx="1028065" cy="1331212"/>
                  <wp:effectExtent l="0" t="0" r="0" b="0"/>
                  <wp:docPr id="1" name="Picture 1" descr="Macintosh HD:Users:Rebecca:Desktop:SFTU_Outlined_51215_black cop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Rebecca:Desktop:SFTU_Outlined_51215_black cop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394" cy="1331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13DB5B5" w14:textId="0558ED24" w:rsidR="008D0133" w:rsidRPr="002521E0" w:rsidRDefault="00855A6B" w:rsidP="00B417DC">
      <w:pPr>
        <w:pStyle w:val="Heading2"/>
        <w:spacing w:before="120" w:after="120"/>
        <w:rPr>
          <w:rFonts w:ascii="Times New Roman" w:hAnsi="Times New Roman" w:cs="Times New Roman"/>
          <w:sz w:val="20"/>
          <w:szCs w:val="20"/>
        </w:rPr>
      </w:pPr>
      <w:r w:rsidRPr="00B417DC">
        <w:rPr>
          <w:rFonts w:ascii="Times New Roman" w:hAnsi="Times New Roman" w:cs="Times New Roman"/>
          <w:sz w:val="20"/>
          <w:szCs w:val="20"/>
        </w:rPr>
        <w:t>C</w:t>
      </w:r>
      <w:r w:rsidR="00B417DC" w:rsidRPr="00B417DC">
        <w:rPr>
          <w:rFonts w:ascii="Times New Roman" w:hAnsi="Times New Roman" w:cs="Times New Roman"/>
          <w:sz w:val="20"/>
          <w:szCs w:val="20"/>
        </w:rPr>
        <w:t>ONTACT INFORMATION</w:t>
      </w:r>
      <w:r w:rsidR="003E5239" w:rsidRPr="002521E0">
        <w:rPr>
          <w:rFonts w:ascii="Times New Roman" w:hAnsi="Times New Roman" w:cs="Times New Roman"/>
          <w:sz w:val="20"/>
          <w:szCs w:val="20"/>
        </w:rPr>
        <w:t xml:space="preserve"> </w:t>
      </w:r>
      <w:r w:rsidR="003E5239" w:rsidRPr="002521E0">
        <w:rPr>
          <w:rFonts w:ascii="Times New Roman" w:hAnsi="Times New Roman" w:cs="Times New Roman"/>
          <w:sz w:val="20"/>
          <w:szCs w:val="20"/>
        </w:rPr>
        <w:tab/>
      </w:r>
      <w:r w:rsidR="003E5239" w:rsidRPr="002521E0">
        <w:rPr>
          <w:rFonts w:ascii="Times New Roman" w:hAnsi="Times New Roman" w:cs="Times New Roman"/>
          <w:sz w:val="20"/>
          <w:szCs w:val="20"/>
        </w:rPr>
        <w:tab/>
      </w:r>
      <w:r w:rsidR="003E5239" w:rsidRPr="002521E0">
        <w:rPr>
          <w:rFonts w:ascii="Times New Roman" w:hAnsi="Times New Roman" w:cs="Times New Roman"/>
          <w:sz w:val="20"/>
          <w:szCs w:val="20"/>
        </w:rPr>
        <w:tab/>
        <w:t xml:space="preserve"> PLEASE PRINT CLEARLY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7E0" w:firstRow="1" w:lastRow="1" w:firstColumn="1" w:lastColumn="1" w:noHBand="1" w:noVBand="1"/>
      </w:tblPr>
      <w:tblGrid>
        <w:gridCol w:w="2679"/>
        <w:gridCol w:w="6681"/>
      </w:tblGrid>
      <w:tr w:rsidR="008D0133" w:rsidRPr="002521E0" w14:paraId="48D66DDC" w14:textId="77777777" w:rsidTr="005F538C">
        <w:tc>
          <w:tcPr>
            <w:tcW w:w="2724" w:type="dxa"/>
            <w:tcBorders>
              <w:top w:val="single" w:sz="4" w:space="0" w:color="BFBFBF" w:themeColor="background1" w:themeShade="BF"/>
            </w:tcBorders>
            <w:vAlign w:val="center"/>
          </w:tcPr>
          <w:p w14:paraId="2770A22B" w14:textId="77777777" w:rsidR="008D0133" w:rsidRPr="002521E0" w:rsidRDefault="008D0133" w:rsidP="00A01B1C">
            <w:pPr>
              <w:rPr>
                <w:rFonts w:ascii="Times New Roman" w:hAnsi="Times New Roman"/>
                <w:szCs w:val="20"/>
              </w:rPr>
            </w:pPr>
            <w:r w:rsidRPr="002521E0">
              <w:rPr>
                <w:rFonts w:ascii="Times New Roman" w:hAnsi="Times New Roman"/>
                <w:szCs w:val="20"/>
              </w:rPr>
              <w:t>Name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</w:tcBorders>
            <w:vAlign w:val="center"/>
          </w:tcPr>
          <w:p w14:paraId="270A150D" w14:textId="77777777" w:rsidR="008D0133" w:rsidRPr="002521E0" w:rsidRDefault="008D0133">
            <w:pPr>
              <w:rPr>
                <w:rFonts w:ascii="Times New Roman" w:hAnsi="Times New Roman"/>
                <w:szCs w:val="20"/>
              </w:rPr>
            </w:pPr>
          </w:p>
        </w:tc>
      </w:tr>
      <w:tr w:rsidR="008D0133" w:rsidRPr="002521E0" w14:paraId="62D72039" w14:textId="77777777" w:rsidTr="005F538C">
        <w:tc>
          <w:tcPr>
            <w:tcW w:w="2724" w:type="dxa"/>
            <w:vAlign w:val="center"/>
          </w:tcPr>
          <w:p w14:paraId="65417E77" w14:textId="77777777" w:rsidR="008D0133" w:rsidRPr="002521E0" w:rsidRDefault="008D0133" w:rsidP="00A01B1C">
            <w:pPr>
              <w:rPr>
                <w:rFonts w:ascii="Times New Roman" w:hAnsi="Times New Roman"/>
                <w:szCs w:val="20"/>
              </w:rPr>
            </w:pPr>
            <w:r w:rsidRPr="002521E0">
              <w:rPr>
                <w:rFonts w:ascii="Times New Roman" w:hAnsi="Times New Roman"/>
                <w:szCs w:val="20"/>
              </w:rPr>
              <w:t>Street Address</w:t>
            </w:r>
          </w:p>
        </w:tc>
        <w:tc>
          <w:tcPr>
            <w:tcW w:w="6852" w:type="dxa"/>
            <w:vAlign w:val="center"/>
          </w:tcPr>
          <w:p w14:paraId="1C9D8A80" w14:textId="77777777" w:rsidR="008D0133" w:rsidRPr="002521E0" w:rsidRDefault="008D0133">
            <w:pPr>
              <w:rPr>
                <w:rFonts w:ascii="Times New Roman" w:hAnsi="Times New Roman"/>
                <w:szCs w:val="20"/>
              </w:rPr>
            </w:pPr>
          </w:p>
        </w:tc>
      </w:tr>
      <w:tr w:rsidR="008D0133" w:rsidRPr="002521E0" w14:paraId="19EBBC14" w14:textId="77777777" w:rsidTr="005F538C">
        <w:tc>
          <w:tcPr>
            <w:tcW w:w="2724" w:type="dxa"/>
            <w:vAlign w:val="center"/>
          </w:tcPr>
          <w:p w14:paraId="71FC0EBC" w14:textId="77777777" w:rsidR="008D0133" w:rsidRPr="002521E0" w:rsidRDefault="00344EDC" w:rsidP="00A01B1C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City State</w:t>
            </w:r>
            <w:r w:rsidR="008D0133" w:rsidRPr="002521E0">
              <w:rPr>
                <w:rFonts w:ascii="Times New Roman" w:hAnsi="Times New Roman"/>
                <w:szCs w:val="20"/>
              </w:rPr>
              <w:t xml:space="preserve"> ZIP Code</w:t>
            </w:r>
          </w:p>
        </w:tc>
        <w:tc>
          <w:tcPr>
            <w:tcW w:w="6852" w:type="dxa"/>
            <w:vAlign w:val="center"/>
          </w:tcPr>
          <w:p w14:paraId="6DCE2EF1" w14:textId="77777777" w:rsidR="008D0133" w:rsidRPr="005F538C" w:rsidRDefault="008D0133">
            <w:pPr>
              <w:rPr>
                <w:rFonts w:ascii="Times New Roman" w:hAnsi="Times New Roman"/>
                <w:b/>
                <w:szCs w:val="20"/>
              </w:rPr>
            </w:pPr>
          </w:p>
        </w:tc>
      </w:tr>
      <w:tr w:rsidR="008D0133" w:rsidRPr="002521E0" w14:paraId="055D9031" w14:textId="77777777" w:rsidTr="005F538C">
        <w:tc>
          <w:tcPr>
            <w:tcW w:w="2724" w:type="dxa"/>
            <w:vAlign w:val="center"/>
          </w:tcPr>
          <w:p w14:paraId="039B0DBB" w14:textId="77777777" w:rsidR="008D0133" w:rsidRPr="002521E0" w:rsidRDefault="003F4AD3" w:rsidP="00A01B1C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Mobile</w:t>
            </w:r>
            <w:r w:rsidR="008D0133" w:rsidRPr="002521E0">
              <w:rPr>
                <w:rFonts w:ascii="Times New Roman" w:hAnsi="Times New Roman"/>
                <w:szCs w:val="20"/>
              </w:rPr>
              <w:t xml:space="preserve"> Phone</w:t>
            </w:r>
          </w:p>
        </w:tc>
        <w:tc>
          <w:tcPr>
            <w:tcW w:w="6852" w:type="dxa"/>
            <w:vAlign w:val="center"/>
          </w:tcPr>
          <w:p w14:paraId="6E6A76D4" w14:textId="77777777" w:rsidR="008D0133" w:rsidRPr="002521E0" w:rsidRDefault="008D0133">
            <w:pPr>
              <w:rPr>
                <w:rFonts w:ascii="Times New Roman" w:hAnsi="Times New Roman"/>
                <w:szCs w:val="20"/>
              </w:rPr>
            </w:pPr>
          </w:p>
        </w:tc>
      </w:tr>
      <w:tr w:rsidR="008D0133" w:rsidRPr="002521E0" w14:paraId="683C0214" w14:textId="77777777" w:rsidTr="005F538C">
        <w:tc>
          <w:tcPr>
            <w:tcW w:w="2724" w:type="dxa"/>
            <w:vAlign w:val="center"/>
          </w:tcPr>
          <w:p w14:paraId="71714DF0" w14:textId="77777777" w:rsidR="008D0133" w:rsidRPr="002521E0" w:rsidRDefault="00E273AB" w:rsidP="00A01B1C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Alternate</w:t>
            </w:r>
            <w:r w:rsidR="008D0133" w:rsidRPr="002521E0">
              <w:rPr>
                <w:rFonts w:ascii="Times New Roman" w:hAnsi="Times New Roman"/>
                <w:szCs w:val="20"/>
              </w:rPr>
              <w:t xml:space="preserve"> Phone</w:t>
            </w:r>
          </w:p>
        </w:tc>
        <w:tc>
          <w:tcPr>
            <w:tcW w:w="6852" w:type="dxa"/>
            <w:vAlign w:val="center"/>
          </w:tcPr>
          <w:p w14:paraId="22C7DB7D" w14:textId="77777777" w:rsidR="008D0133" w:rsidRPr="002521E0" w:rsidRDefault="008D0133">
            <w:pPr>
              <w:rPr>
                <w:rFonts w:ascii="Times New Roman" w:hAnsi="Times New Roman"/>
                <w:szCs w:val="20"/>
              </w:rPr>
            </w:pPr>
          </w:p>
        </w:tc>
      </w:tr>
      <w:tr w:rsidR="008D0133" w:rsidRPr="002521E0" w14:paraId="5C7D1463" w14:textId="77777777" w:rsidTr="005F538C">
        <w:tc>
          <w:tcPr>
            <w:tcW w:w="2724" w:type="dxa"/>
            <w:vAlign w:val="center"/>
          </w:tcPr>
          <w:p w14:paraId="6128B7E5" w14:textId="77777777" w:rsidR="008D0133" w:rsidRPr="002521E0" w:rsidRDefault="008D0133" w:rsidP="00A01B1C">
            <w:pPr>
              <w:rPr>
                <w:rFonts w:ascii="Times New Roman" w:hAnsi="Times New Roman"/>
                <w:szCs w:val="20"/>
              </w:rPr>
            </w:pPr>
            <w:r w:rsidRPr="002521E0">
              <w:rPr>
                <w:rFonts w:ascii="Times New Roman" w:hAnsi="Times New Roman"/>
                <w:szCs w:val="20"/>
              </w:rPr>
              <w:t>E-Mail Address</w:t>
            </w:r>
          </w:p>
        </w:tc>
        <w:tc>
          <w:tcPr>
            <w:tcW w:w="6852" w:type="dxa"/>
            <w:vAlign w:val="center"/>
          </w:tcPr>
          <w:p w14:paraId="7223A4FB" w14:textId="77777777" w:rsidR="008D0133" w:rsidRPr="002521E0" w:rsidRDefault="008D0133">
            <w:pPr>
              <w:rPr>
                <w:rFonts w:ascii="Times New Roman" w:hAnsi="Times New Roman"/>
                <w:szCs w:val="20"/>
              </w:rPr>
            </w:pPr>
          </w:p>
        </w:tc>
      </w:tr>
    </w:tbl>
    <w:p w14:paraId="750156EA" w14:textId="26067F67" w:rsidR="00B739C8" w:rsidRPr="00B417DC" w:rsidRDefault="00855A6B" w:rsidP="00B417DC">
      <w:pPr>
        <w:pStyle w:val="Heading2"/>
        <w:spacing w:before="120" w:after="0"/>
        <w:rPr>
          <w:rFonts w:ascii="Times New Roman" w:hAnsi="Times New Roman" w:cs="Times New Roman"/>
          <w:sz w:val="20"/>
          <w:szCs w:val="20"/>
        </w:rPr>
      </w:pPr>
      <w:r w:rsidRPr="002521E0">
        <w:rPr>
          <w:rFonts w:ascii="Times New Roman" w:hAnsi="Times New Roman" w:cs="Times New Roman"/>
          <w:sz w:val="20"/>
          <w:szCs w:val="20"/>
        </w:rPr>
        <w:t>A</w:t>
      </w:r>
      <w:r w:rsidR="00B417DC">
        <w:rPr>
          <w:rFonts w:ascii="Times New Roman" w:hAnsi="Times New Roman" w:cs="Times New Roman"/>
          <w:sz w:val="20"/>
          <w:szCs w:val="20"/>
        </w:rPr>
        <w:t>VAILABILITY</w:t>
      </w:r>
      <w:r w:rsidR="00B417DC">
        <w:rPr>
          <w:rFonts w:ascii="Times New Roman" w:hAnsi="Times New Roman" w:cs="Times New Roman"/>
          <w:sz w:val="20"/>
          <w:szCs w:val="20"/>
        </w:rPr>
        <w:tab/>
      </w:r>
      <w:r w:rsidR="00B417DC">
        <w:rPr>
          <w:rFonts w:ascii="Times New Roman" w:hAnsi="Times New Roman" w:cs="Times New Roman"/>
          <w:sz w:val="20"/>
          <w:szCs w:val="20"/>
        </w:rPr>
        <w:tab/>
      </w:r>
      <w:r w:rsidR="00B417DC">
        <w:rPr>
          <w:rFonts w:ascii="Times New Roman" w:hAnsi="Times New Roman"/>
        </w:rPr>
        <w:t>I</w:t>
      </w:r>
      <w:r w:rsidR="00B739C8" w:rsidRPr="004E1CB8">
        <w:rPr>
          <w:rFonts w:ascii="Times New Roman" w:hAnsi="Times New Roman"/>
        </w:rPr>
        <w:t>nd</w:t>
      </w:r>
      <w:r w:rsidR="00B417DC">
        <w:rPr>
          <w:rFonts w:ascii="Times New Roman" w:hAnsi="Times New Roman"/>
        </w:rPr>
        <w:t>ic</w:t>
      </w:r>
      <w:r w:rsidR="00B739C8" w:rsidRPr="004E1CB8">
        <w:rPr>
          <w:rFonts w:ascii="Times New Roman" w:hAnsi="Times New Roman"/>
        </w:rPr>
        <w:t>ate days and times you are avail</w:t>
      </w:r>
      <w:r w:rsidR="004E1CB8" w:rsidRPr="004E1CB8">
        <w:rPr>
          <w:rFonts w:ascii="Times New Roman" w:hAnsi="Times New Roman"/>
        </w:rPr>
        <w:t>able for volunteer assignments</w:t>
      </w:r>
      <w:r w:rsidR="00793C48">
        <w:rPr>
          <w:rFonts w:ascii="Times New Roman" w:hAnsi="Times New Roman"/>
        </w:rPr>
        <w:t>:</w:t>
      </w:r>
    </w:p>
    <w:p w14:paraId="4F704C10" w14:textId="77777777" w:rsidR="004E1CB8" w:rsidRPr="004E1CB8" w:rsidRDefault="004E1CB8" w:rsidP="00B417DC">
      <w:pPr>
        <w:spacing w:before="0" w:after="0"/>
        <w:rPr>
          <w:rFonts w:ascii="Times New Roman" w:hAnsi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0"/>
        <w:gridCol w:w="1032"/>
        <w:gridCol w:w="1032"/>
        <w:gridCol w:w="1026"/>
        <w:gridCol w:w="1022"/>
        <w:gridCol w:w="1022"/>
        <w:gridCol w:w="1022"/>
        <w:gridCol w:w="1022"/>
        <w:gridCol w:w="1022"/>
      </w:tblGrid>
      <w:tr w:rsidR="004B7EC0" w:rsidRPr="004B7EC0" w14:paraId="52AC85F7" w14:textId="77777777" w:rsidTr="004B7EC0">
        <w:tc>
          <w:tcPr>
            <w:tcW w:w="1064" w:type="dxa"/>
          </w:tcPr>
          <w:p w14:paraId="2222E1CC" w14:textId="77777777" w:rsidR="004B7EC0" w:rsidRPr="004B7EC0" w:rsidRDefault="004B7EC0" w:rsidP="00144C17">
            <w:pPr>
              <w:rPr>
                <w:rFonts w:ascii="Times New Roman" w:hAnsi="Times New Roman"/>
              </w:rPr>
            </w:pPr>
            <w:r w:rsidRPr="004B7EC0">
              <w:rPr>
                <w:rFonts w:ascii="Times New Roman" w:hAnsi="Times New Roman"/>
              </w:rPr>
              <w:t>Monday</w:t>
            </w:r>
          </w:p>
        </w:tc>
        <w:tc>
          <w:tcPr>
            <w:tcW w:w="1064" w:type="dxa"/>
          </w:tcPr>
          <w:p w14:paraId="2F3D1CBD" w14:textId="77777777" w:rsidR="004B7EC0" w:rsidRPr="004B7EC0" w:rsidRDefault="004B7EC0" w:rsidP="00144C17">
            <w:pPr>
              <w:rPr>
                <w:rFonts w:ascii="Times New Roman" w:hAnsi="Times New Roman"/>
              </w:rPr>
            </w:pPr>
            <w:r w:rsidRPr="004B7EC0">
              <w:rPr>
                <w:rFonts w:ascii="Times New Roman" w:hAnsi="Times New Roman"/>
              </w:rPr>
              <w:t>11a-1p</w:t>
            </w:r>
          </w:p>
        </w:tc>
        <w:tc>
          <w:tcPr>
            <w:tcW w:w="1064" w:type="dxa"/>
          </w:tcPr>
          <w:p w14:paraId="56843907" w14:textId="77777777" w:rsidR="004B7EC0" w:rsidRPr="004B7EC0" w:rsidRDefault="004B7EC0" w:rsidP="00144C17">
            <w:pPr>
              <w:rPr>
                <w:rFonts w:ascii="Times New Roman" w:hAnsi="Times New Roman"/>
              </w:rPr>
            </w:pPr>
            <w:r w:rsidRPr="004B7EC0">
              <w:rPr>
                <w:rFonts w:ascii="Times New Roman" w:hAnsi="Times New Roman"/>
              </w:rPr>
              <w:t>12-2p</w:t>
            </w:r>
          </w:p>
        </w:tc>
        <w:tc>
          <w:tcPr>
            <w:tcW w:w="1064" w:type="dxa"/>
          </w:tcPr>
          <w:p w14:paraId="298CAE7E" w14:textId="77777777" w:rsidR="004B7EC0" w:rsidRPr="004B7EC0" w:rsidRDefault="004B7EC0" w:rsidP="00144C17">
            <w:pPr>
              <w:rPr>
                <w:rFonts w:ascii="Times New Roman" w:hAnsi="Times New Roman"/>
              </w:rPr>
            </w:pPr>
            <w:r w:rsidRPr="004B7EC0">
              <w:rPr>
                <w:rFonts w:ascii="Times New Roman" w:hAnsi="Times New Roman"/>
              </w:rPr>
              <w:t>1-3p</w:t>
            </w:r>
          </w:p>
        </w:tc>
        <w:tc>
          <w:tcPr>
            <w:tcW w:w="1064" w:type="dxa"/>
          </w:tcPr>
          <w:p w14:paraId="150ECF4C" w14:textId="77777777" w:rsidR="004B7EC0" w:rsidRPr="004B7EC0" w:rsidRDefault="004B7EC0" w:rsidP="00144C17">
            <w:pPr>
              <w:rPr>
                <w:rFonts w:ascii="Times New Roman" w:hAnsi="Times New Roman"/>
              </w:rPr>
            </w:pPr>
            <w:r w:rsidRPr="004B7EC0">
              <w:rPr>
                <w:rFonts w:ascii="Times New Roman" w:hAnsi="Times New Roman"/>
              </w:rPr>
              <w:t>2-4p</w:t>
            </w:r>
          </w:p>
        </w:tc>
        <w:tc>
          <w:tcPr>
            <w:tcW w:w="1064" w:type="dxa"/>
          </w:tcPr>
          <w:p w14:paraId="743360EF" w14:textId="77777777" w:rsidR="004B7EC0" w:rsidRPr="004B7EC0" w:rsidRDefault="004B7EC0" w:rsidP="00144C17">
            <w:pPr>
              <w:rPr>
                <w:rFonts w:ascii="Times New Roman" w:hAnsi="Times New Roman"/>
              </w:rPr>
            </w:pPr>
            <w:r w:rsidRPr="004B7EC0">
              <w:rPr>
                <w:rFonts w:ascii="Times New Roman" w:hAnsi="Times New Roman"/>
              </w:rPr>
              <w:t>3-5p</w:t>
            </w:r>
          </w:p>
        </w:tc>
        <w:tc>
          <w:tcPr>
            <w:tcW w:w="1064" w:type="dxa"/>
          </w:tcPr>
          <w:p w14:paraId="721AB838" w14:textId="77777777" w:rsidR="004B7EC0" w:rsidRPr="004B7EC0" w:rsidRDefault="004B7EC0" w:rsidP="00144C17">
            <w:pPr>
              <w:rPr>
                <w:rFonts w:ascii="Times New Roman" w:hAnsi="Times New Roman"/>
              </w:rPr>
            </w:pPr>
            <w:r w:rsidRPr="004B7EC0">
              <w:rPr>
                <w:rFonts w:ascii="Times New Roman" w:hAnsi="Times New Roman"/>
              </w:rPr>
              <w:t>4-6p</w:t>
            </w:r>
          </w:p>
        </w:tc>
        <w:tc>
          <w:tcPr>
            <w:tcW w:w="1064" w:type="dxa"/>
          </w:tcPr>
          <w:p w14:paraId="061A1EE1" w14:textId="77777777" w:rsidR="004B7EC0" w:rsidRPr="004B7EC0" w:rsidRDefault="004B7EC0" w:rsidP="00144C17">
            <w:pPr>
              <w:rPr>
                <w:rFonts w:ascii="Times New Roman" w:hAnsi="Times New Roman"/>
              </w:rPr>
            </w:pPr>
            <w:r w:rsidRPr="004B7EC0">
              <w:rPr>
                <w:rFonts w:ascii="Times New Roman" w:hAnsi="Times New Roman"/>
              </w:rPr>
              <w:t>5-7p</w:t>
            </w:r>
          </w:p>
        </w:tc>
        <w:tc>
          <w:tcPr>
            <w:tcW w:w="1064" w:type="dxa"/>
          </w:tcPr>
          <w:p w14:paraId="331F4BD2" w14:textId="77777777" w:rsidR="004B7EC0" w:rsidRPr="004B7EC0" w:rsidRDefault="004B7EC0" w:rsidP="00144C17">
            <w:pPr>
              <w:rPr>
                <w:rFonts w:ascii="Times New Roman" w:hAnsi="Times New Roman"/>
              </w:rPr>
            </w:pPr>
            <w:r w:rsidRPr="004B7EC0">
              <w:rPr>
                <w:rFonts w:ascii="Times New Roman" w:hAnsi="Times New Roman"/>
              </w:rPr>
              <w:t>6-8p</w:t>
            </w:r>
          </w:p>
        </w:tc>
      </w:tr>
      <w:tr w:rsidR="004B7EC0" w:rsidRPr="004B7EC0" w14:paraId="0B832DD4" w14:textId="77777777" w:rsidTr="004B7EC0">
        <w:tc>
          <w:tcPr>
            <w:tcW w:w="1064" w:type="dxa"/>
          </w:tcPr>
          <w:p w14:paraId="3F9C23EE" w14:textId="77777777" w:rsidR="004B7EC0" w:rsidRPr="004B7EC0" w:rsidRDefault="004B7EC0" w:rsidP="00144C17">
            <w:pPr>
              <w:rPr>
                <w:rFonts w:ascii="Times New Roman" w:hAnsi="Times New Roman"/>
              </w:rPr>
            </w:pPr>
            <w:r w:rsidRPr="004B7EC0">
              <w:rPr>
                <w:rFonts w:ascii="Times New Roman" w:hAnsi="Times New Roman"/>
              </w:rPr>
              <w:t>Tuesday</w:t>
            </w:r>
          </w:p>
        </w:tc>
        <w:tc>
          <w:tcPr>
            <w:tcW w:w="1064" w:type="dxa"/>
          </w:tcPr>
          <w:p w14:paraId="641B3B13" w14:textId="77777777" w:rsidR="004B7EC0" w:rsidRPr="004B7EC0" w:rsidRDefault="004B7EC0" w:rsidP="00144C17">
            <w:pPr>
              <w:rPr>
                <w:rFonts w:ascii="Times New Roman" w:hAnsi="Times New Roman"/>
              </w:rPr>
            </w:pPr>
            <w:r w:rsidRPr="004B7EC0">
              <w:rPr>
                <w:rFonts w:ascii="Times New Roman" w:hAnsi="Times New Roman"/>
              </w:rPr>
              <w:t>11a-1p</w:t>
            </w:r>
          </w:p>
        </w:tc>
        <w:tc>
          <w:tcPr>
            <w:tcW w:w="1064" w:type="dxa"/>
          </w:tcPr>
          <w:p w14:paraId="03B62B09" w14:textId="77777777" w:rsidR="004B7EC0" w:rsidRPr="004B7EC0" w:rsidRDefault="004B7EC0" w:rsidP="00144C17">
            <w:pPr>
              <w:rPr>
                <w:rFonts w:ascii="Times New Roman" w:hAnsi="Times New Roman"/>
              </w:rPr>
            </w:pPr>
            <w:r w:rsidRPr="004B7EC0">
              <w:rPr>
                <w:rFonts w:ascii="Times New Roman" w:hAnsi="Times New Roman"/>
              </w:rPr>
              <w:t>12-2p</w:t>
            </w:r>
          </w:p>
        </w:tc>
        <w:tc>
          <w:tcPr>
            <w:tcW w:w="1064" w:type="dxa"/>
          </w:tcPr>
          <w:p w14:paraId="7E9DB7A8" w14:textId="77777777" w:rsidR="004B7EC0" w:rsidRPr="004B7EC0" w:rsidRDefault="004B7EC0" w:rsidP="00144C17">
            <w:pPr>
              <w:rPr>
                <w:rFonts w:ascii="Times New Roman" w:hAnsi="Times New Roman"/>
              </w:rPr>
            </w:pPr>
            <w:r w:rsidRPr="004B7EC0">
              <w:rPr>
                <w:rFonts w:ascii="Times New Roman" w:hAnsi="Times New Roman"/>
              </w:rPr>
              <w:t>1-3p</w:t>
            </w:r>
          </w:p>
        </w:tc>
        <w:tc>
          <w:tcPr>
            <w:tcW w:w="1064" w:type="dxa"/>
          </w:tcPr>
          <w:p w14:paraId="039B9B80" w14:textId="77777777" w:rsidR="004B7EC0" w:rsidRPr="004B7EC0" w:rsidRDefault="004B7EC0" w:rsidP="00144C17">
            <w:pPr>
              <w:rPr>
                <w:rFonts w:ascii="Times New Roman" w:hAnsi="Times New Roman"/>
              </w:rPr>
            </w:pPr>
            <w:r w:rsidRPr="004B7EC0">
              <w:rPr>
                <w:rFonts w:ascii="Times New Roman" w:hAnsi="Times New Roman"/>
              </w:rPr>
              <w:t>2-4p</w:t>
            </w:r>
          </w:p>
        </w:tc>
        <w:tc>
          <w:tcPr>
            <w:tcW w:w="1064" w:type="dxa"/>
          </w:tcPr>
          <w:p w14:paraId="03A92D88" w14:textId="77777777" w:rsidR="004B7EC0" w:rsidRPr="004B7EC0" w:rsidRDefault="004B7EC0" w:rsidP="00144C17">
            <w:pPr>
              <w:rPr>
                <w:rFonts w:ascii="Times New Roman" w:hAnsi="Times New Roman"/>
              </w:rPr>
            </w:pPr>
            <w:r w:rsidRPr="004B7EC0">
              <w:rPr>
                <w:rFonts w:ascii="Times New Roman" w:hAnsi="Times New Roman"/>
              </w:rPr>
              <w:t>3-5p</w:t>
            </w:r>
          </w:p>
        </w:tc>
        <w:tc>
          <w:tcPr>
            <w:tcW w:w="1064" w:type="dxa"/>
          </w:tcPr>
          <w:p w14:paraId="0C447E72" w14:textId="77777777" w:rsidR="004B7EC0" w:rsidRPr="004B7EC0" w:rsidRDefault="004B7EC0" w:rsidP="00144C17">
            <w:pPr>
              <w:rPr>
                <w:rFonts w:ascii="Times New Roman" w:hAnsi="Times New Roman"/>
              </w:rPr>
            </w:pPr>
            <w:r w:rsidRPr="004B7EC0">
              <w:rPr>
                <w:rFonts w:ascii="Times New Roman" w:hAnsi="Times New Roman"/>
              </w:rPr>
              <w:t>4-6p</w:t>
            </w:r>
          </w:p>
        </w:tc>
        <w:tc>
          <w:tcPr>
            <w:tcW w:w="1064" w:type="dxa"/>
          </w:tcPr>
          <w:p w14:paraId="3AB38C31" w14:textId="77777777" w:rsidR="004B7EC0" w:rsidRPr="004B7EC0" w:rsidRDefault="004B7EC0" w:rsidP="00144C17">
            <w:pPr>
              <w:rPr>
                <w:rFonts w:ascii="Times New Roman" w:hAnsi="Times New Roman"/>
              </w:rPr>
            </w:pPr>
            <w:r w:rsidRPr="004B7EC0">
              <w:rPr>
                <w:rFonts w:ascii="Times New Roman" w:hAnsi="Times New Roman"/>
              </w:rPr>
              <w:t>5-7p</w:t>
            </w:r>
          </w:p>
        </w:tc>
        <w:tc>
          <w:tcPr>
            <w:tcW w:w="1064" w:type="dxa"/>
          </w:tcPr>
          <w:p w14:paraId="15161729" w14:textId="77777777" w:rsidR="004B7EC0" w:rsidRPr="004B7EC0" w:rsidRDefault="004B7EC0" w:rsidP="00144C17">
            <w:pPr>
              <w:rPr>
                <w:rFonts w:ascii="Times New Roman" w:hAnsi="Times New Roman"/>
              </w:rPr>
            </w:pPr>
            <w:r w:rsidRPr="004B7EC0">
              <w:rPr>
                <w:rFonts w:ascii="Times New Roman" w:hAnsi="Times New Roman"/>
              </w:rPr>
              <w:t>6-8p</w:t>
            </w:r>
          </w:p>
        </w:tc>
      </w:tr>
      <w:tr w:rsidR="004B7EC0" w:rsidRPr="004B7EC0" w14:paraId="3718DF4B" w14:textId="77777777" w:rsidTr="004B7EC0">
        <w:tc>
          <w:tcPr>
            <w:tcW w:w="1064" w:type="dxa"/>
          </w:tcPr>
          <w:p w14:paraId="4281DEC1" w14:textId="77777777" w:rsidR="004B7EC0" w:rsidRPr="004B7EC0" w:rsidRDefault="004B7EC0" w:rsidP="00144C17">
            <w:pPr>
              <w:rPr>
                <w:rFonts w:ascii="Times New Roman" w:hAnsi="Times New Roman"/>
              </w:rPr>
            </w:pPr>
            <w:r w:rsidRPr="004B7EC0">
              <w:rPr>
                <w:rFonts w:ascii="Times New Roman" w:hAnsi="Times New Roman"/>
              </w:rPr>
              <w:t>Wednesday</w:t>
            </w:r>
          </w:p>
        </w:tc>
        <w:tc>
          <w:tcPr>
            <w:tcW w:w="1064" w:type="dxa"/>
          </w:tcPr>
          <w:p w14:paraId="0B4B698F" w14:textId="77777777" w:rsidR="004B7EC0" w:rsidRPr="004B7EC0" w:rsidRDefault="004B7EC0" w:rsidP="00144C17">
            <w:pPr>
              <w:rPr>
                <w:rFonts w:ascii="Times New Roman" w:hAnsi="Times New Roman"/>
              </w:rPr>
            </w:pPr>
            <w:r w:rsidRPr="004B7EC0">
              <w:rPr>
                <w:rFonts w:ascii="Times New Roman" w:hAnsi="Times New Roman"/>
              </w:rPr>
              <w:t>11a-1p</w:t>
            </w:r>
          </w:p>
        </w:tc>
        <w:tc>
          <w:tcPr>
            <w:tcW w:w="1064" w:type="dxa"/>
          </w:tcPr>
          <w:p w14:paraId="671D4573" w14:textId="77777777" w:rsidR="004B7EC0" w:rsidRPr="004B7EC0" w:rsidRDefault="004B7EC0" w:rsidP="00144C17">
            <w:pPr>
              <w:rPr>
                <w:rFonts w:ascii="Times New Roman" w:hAnsi="Times New Roman"/>
              </w:rPr>
            </w:pPr>
            <w:r w:rsidRPr="004B7EC0">
              <w:rPr>
                <w:rFonts w:ascii="Times New Roman" w:hAnsi="Times New Roman"/>
              </w:rPr>
              <w:t>12-2p</w:t>
            </w:r>
          </w:p>
        </w:tc>
        <w:tc>
          <w:tcPr>
            <w:tcW w:w="1064" w:type="dxa"/>
          </w:tcPr>
          <w:p w14:paraId="68FE36F3" w14:textId="77777777" w:rsidR="004B7EC0" w:rsidRPr="004B7EC0" w:rsidRDefault="004B7EC0" w:rsidP="00144C17">
            <w:pPr>
              <w:rPr>
                <w:rFonts w:ascii="Times New Roman" w:hAnsi="Times New Roman"/>
              </w:rPr>
            </w:pPr>
            <w:r w:rsidRPr="004B7EC0">
              <w:rPr>
                <w:rFonts w:ascii="Times New Roman" w:hAnsi="Times New Roman"/>
              </w:rPr>
              <w:t>1-3p</w:t>
            </w:r>
          </w:p>
        </w:tc>
        <w:tc>
          <w:tcPr>
            <w:tcW w:w="1064" w:type="dxa"/>
          </w:tcPr>
          <w:p w14:paraId="7B8EF0E0" w14:textId="77777777" w:rsidR="004B7EC0" w:rsidRPr="004B7EC0" w:rsidRDefault="004B7EC0" w:rsidP="00144C17">
            <w:pPr>
              <w:rPr>
                <w:rFonts w:ascii="Times New Roman" w:hAnsi="Times New Roman"/>
              </w:rPr>
            </w:pPr>
            <w:r w:rsidRPr="004B7EC0">
              <w:rPr>
                <w:rFonts w:ascii="Times New Roman" w:hAnsi="Times New Roman"/>
              </w:rPr>
              <w:t>2-4p</w:t>
            </w:r>
          </w:p>
        </w:tc>
        <w:tc>
          <w:tcPr>
            <w:tcW w:w="1064" w:type="dxa"/>
          </w:tcPr>
          <w:p w14:paraId="35BBB118" w14:textId="77777777" w:rsidR="004B7EC0" w:rsidRPr="004B7EC0" w:rsidRDefault="004B7EC0" w:rsidP="00144C17">
            <w:pPr>
              <w:rPr>
                <w:rFonts w:ascii="Times New Roman" w:hAnsi="Times New Roman"/>
              </w:rPr>
            </w:pPr>
            <w:r w:rsidRPr="004B7EC0">
              <w:rPr>
                <w:rFonts w:ascii="Times New Roman" w:hAnsi="Times New Roman"/>
              </w:rPr>
              <w:t>3-5p</w:t>
            </w:r>
          </w:p>
        </w:tc>
        <w:tc>
          <w:tcPr>
            <w:tcW w:w="1064" w:type="dxa"/>
          </w:tcPr>
          <w:p w14:paraId="7C85B8F6" w14:textId="77777777" w:rsidR="004B7EC0" w:rsidRPr="004B7EC0" w:rsidRDefault="004B7EC0" w:rsidP="00144C17">
            <w:pPr>
              <w:rPr>
                <w:rFonts w:ascii="Times New Roman" w:hAnsi="Times New Roman"/>
              </w:rPr>
            </w:pPr>
            <w:r w:rsidRPr="004B7EC0">
              <w:rPr>
                <w:rFonts w:ascii="Times New Roman" w:hAnsi="Times New Roman"/>
              </w:rPr>
              <w:t>4-6p</w:t>
            </w:r>
          </w:p>
        </w:tc>
        <w:tc>
          <w:tcPr>
            <w:tcW w:w="1064" w:type="dxa"/>
          </w:tcPr>
          <w:p w14:paraId="3115AE01" w14:textId="77777777" w:rsidR="004B7EC0" w:rsidRPr="004B7EC0" w:rsidRDefault="004B7EC0" w:rsidP="00144C17">
            <w:pPr>
              <w:rPr>
                <w:rFonts w:ascii="Times New Roman" w:hAnsi="Times New Roman"/>
              </w:rPr>
            </w:pPr>
            <w:r w:rsidRPr="004B7EC0">
              <w:rPr>
                <w:rFonts w:ascii="Times New Roman" w:hAnsi="Times New Roman"/>
              </w:rPr>
              <w:t>5-7p</w:t>
            </w:r>
          </w:p>
        </w:tc>
        <w:tc>
          <w:tcPr>
            <w:tcW w:w="1064" w:type="dxa"/>
          </w:tcPr>
          <w:p w14:paraId="27C120ED" w14:textId="77777777" w:rsidR="004B7EC0" w:rsidRPr="004B7EC0" w:rsidRDefault="004B7EC0" w:rsidP="00144C17">
            <w:pPr>
              <w:rPr>
                <w:rFonts w:ascii="Times New Roman" w:hAnsi="Times New Roman"/>
              </w:rPr>
            </w:pPr>
            <w:r w:rsidRPr="004B7EC0">
              <w:rPr>
                <w:rFonts w:ascii="Times New Roman" w:hAnsi="Times New Roman"/>
              </w:rPr>
              <w:t>6-8p</w:t>
            </w:r>
          </w:p>
        </w:tc>
      </w:tr>
      <w:tr w:rsidR="004B7EC0" w:rsidRPr="004B7EC0" w14:paraId="64650EC3" w14:textId="77777777" w:rsidTr="004B7EC0">
        <w:tc>
          <w:tcPr>
            <w:tcW w:w="1064" w:type="dxa"/>
          </w:tcPr>
          <w:p w14:paraId="503B06C1" w14:textId="77777777" w:rsidR="004B7EC0" w:rsidRPr="004B7EC0" w:rsidRDefault="004B7EC0" w:rsidP="00144C17">
            <w:pPr>
              <w:rPr>
                <w:rFonts w:ascii="Times New Roman" w:hAnsi="Times New Roman"/>
              </w:rPr>
            </w:pPr>
            <w:r w:rsidRPr="004B7EC0">
              <w:rPr>
                <w:rFonts w:ascii="Times New Roman" w:hAnsi="Times New Roman"/>
              </w:rPr>
              <w:t>Thursday</w:t>
            </w:r>
          </w:p>
        </w:tc>
        <w:tc>
          <w:tcPr>
            <w:tcW w:w="1064" w:type="dxa"/>
          </w:tcPr>
          <w:p w14:paraId="037EF109" w14:textId="77777777" w:rsidR="004B7EC0" w:rsidRPr="004B7EC0" w:rsidRDefault="004B7EC0" w:rsidP="00144C17">
            <w:pPr>
              <w:rPr>
                <w:rFonts w:ascii="Times New Roman" w:hAnsi="Times New Roman"/>
              </w:rPr>
            </w:pPr>
            <w:r w:rsidRPr="004B7EC0">
              <w:rPr>
                <w:rFonts w:ascii="Times New Roman" w:hAnsi="Times New Roman"/>
              </w:rPr>
              <w:t>11a-1p</w:t>
            </w:r>
          </w:p>
        </w:tc>
        <w:tc>
          <w:tcPr>
            <w:tcW w:w="1064" w:type="dxa"/>
          </w:tcPr>
          <w:p w14:paraId="37F18E5B" w14:textId="77777777" w:rsidR="004B7EC0" w:rsidRPr="004B7EC0" w:rsidRDefault="004B7EC0" w:rsidP="00144C17">
            <w:pPr>
              <w:rPr>
                <w:rFonts w:ascii="Times New Roman" w:hAnsi="Times New Roman"/>
              </w:rPr>
            </w:pPr>
            <w:r w:rsidRPr="004B7EC0">
              <w:rPr>
                <w:rFonts w:ascii="Times New Roman" w:hAnsi="Times New Roman"/>
              </w:rPr>
              <w:t>12-2p</w:t>
            </w:r>
          </w:p>
        </w:tc>
        <w:tc>
          <w:tcPr>
            <w:tcW w:w="1064" w:type="dxa"/>
          </w:tcPr>
          <w:p w14:paraId="48EF19B7" w14:textId="77777777" w:rsidR="004B7EC0" w:rsidRPr="004B7EC0" w:rsidRDefault="004B7EC0" w:rsidP="00144C17">
            <w:pPr>
              <w:rPr>
                <w:rFonts w:ascii="Times New Roman" w:hAnsi="Times New Roman"/>
              </w:rPr>
            </w:pPr>
            <w:r w:rsidRPr="004B7EC0">
              <w:rPr>
                <w:rFonts w:ascii="Times New Roman" w:hAnsi="Times New Roman"/>
              </w:rPr>
              <w:t>1-3p</w:t>
            </w:r>
          </w:p>
        </w:tc>
        <w:tc>
          <w:tcPr>
            <w:tcW w:w="1064" w:type="dxa"/>
          </w:tcPr>
          <w:p w14:paraId="17BA6776" w14:textId="77777777" w:rsidR="004B7EC0" w:rsidRPr="004B7EC0" w:rsidRDefault="004B7EC0" w:rsidP="00144C17">
            <w:pPr>
              <w:rPr>
                <w:rFonts w:ascii="Times New Roman" w:hAnsi="Times New Roman"/>
              </w:rPr>
            </w:pPr>
            <w:r w:rsidRPr="004B7EC0">
              <w:rPr>
                <w:rFonts w:ascii="Times New Roman" w:hAnsi="Times New Roman"/>
              </w:rPr>
              <w:t>2-4p</w:t>
            </w:r>
          </w:p>
        </w:tc>
        <w:tc>
          <w:tcPr>
            <w:tcW w:w="1064" w:type="dxa"/>
          </w:tcPr>
          <w:p w14:paraId="651FD582" w14:textId="77777777" w:rsidR="004B7EC0" w:rsidRPr="004B7EC0" w:rsidRDefault="004B7EC0" w:rsidP="00144C17">
            <w:pPr>
              <w:rPr>
                <w:rFonts w:ascii="Times New Roman" w:hAnsi="Times New Roman"/>
              </w:rPr>
            </w:pPr>
            <w:r w:rsidRPr="004B7EC0">
              <w:rPr>
                <w:rFonts w:ascii="Times New Roman" w:hAnsi="Times New Roman"/>
              </w:rPr>
              <w:t>3-5p</w:t>
            </w:r>
          </w:p>
        </w:tc>
        <w:tc>
          <w:tcPr>
            <w:tcW w:w="1064" w:type="dxa"/>
          </w:tcPr>
          <w:p w14:paraId="114ECC8C" w14:textId="77777777" w:rsidR="004B7EC0" w:rsidRPr="004B7EC0" w:rsidRDefault="004B7EC0" w:rsidP="00144C17">
            <w:pPr>
              <w:rPr>
                <w:rFonts w:ascii="Times New Roman" w:hAnsi="Times New Roman"/>
              </w:rPr>
            </w:pPr>
            <w:r w:rsidRPr="004B7EC0">
              <w:rPr>
                <w:rFonts w:ascii="Times New Roman" w:hAnsi="Times New Roman"/>
              </w:rPr>
              <w:t>4-6p</w:t>
            </w:r>
          </w:p>
        </w:tc>
        <w:tc>
          <w:tcPr>
            <w:tcW w:w="1064" w:type="dxa"/>
          </w:tcPr>
          <w:p w14:paraId="1709D50D" w14:textId="77777777" w:rsidR="004B7EC0" w:rsidRPr="004B7EC0" w:rsidRDefault="004B7EC0" w:rsidP="00144C17">
            <w:pPr>
              <w:rPr>
                <w:rFonts w:ascii="Times New Roman" w:hAnsi="Times New Roman"/>
              </w:rPr>
            </w:pPr>
            <w:r w:rsidRPr="004B7EC0">
              <w:rPr>
                <w:rFonts w:ascii="Times New Roman" w:hAnsi="Times New Roman"/>
              </w:rPr>
              <w:t>5-7p</w:t>
            </w:r>
          </w:p>
        </w:tc>
        <w:tc>
          <w:tcPr>
            <w:tcW w:w="1064" w:type="dxa"/>
          </w:tcPr>
          <w:p w14:paraId="6F3F246B" w14:textId="77777777" w:rsidR="004B7EC0" w:rsidRPr="004B7EC0" w:rsidRDefault="004B7EC0" w:rsidP="00144C17">
            <w:pPr>
              <w:rPr>
                <w:rFonts w:ascii="Times New Roman" w:hAnsi="Times New Roman"/>
              </w:rPr>
            </w:pPr>
            <w:r w:rsidRPr="004B7EC0">
              <w:rPr>
                <w:rFonts w:ascii="Times New Roman" w:hAnsi="Times New Roman"/>
              </w:rPr>
              <w:t>6-8p</w:t>
            </w:r>
          </w:p>
        </w:tc>
      </w:tr>
      <w:tr w:rsidR="004B7EC0" w:rsidRPr="004B7EC0" w14:paraId="1DADD875" w14:textId="77777777" w:rsidTr="004B7EC0">
        <w:tc>
          <w:tcPr>
            <w:tcW w:w="1064" w:type="dxa"/>
          </w:tcPr>
          <w:p w14:paraId="13F42C47" w14:textId="77777777" w:rsidR="004B7EC0" w:rsidRPr="004B7EC0" w:rsidRDefault="004B7EC0" w:rsidP="00144C17">
            <w:pPr>
              <w:rPr>
                <w:rFonts w:ascii="Times New Roman" w:hAnsi="Times New Roman"/>
              </w:rPr>
            </w:pPr>
            <w:r w:rsidRPr="004B7EC0">
              <w:rPr>
                <w:rFonts w:ascii="Times New Roman" w:hAnsi="Times New Roman"/>
              </w:rPr>
              <w:t>Friday</w:t>
            </w:r>
          </w:p>
        </w:tc>
        <w:tc>
          <w:tcPr>
            <w:tcW w:w="1064" w:type="dxa"/>
          </w:tcPr>
          <w:p w14:paraId="195366AE" w14:textId="122236E3" w:rsidR="004B7EC0" w:rsidRPr="004B7EC0" w:rsidRDefault="004B7EC0" w:rsidP="00144C17">
            <w:pPr>
              <w:rPr>
                <w:rFonts w:ascii="Times New Roman" w:hAnsi="Times New Roman"/>
              </w:rPr>
            </w:pPr>
            <w:r w:rsidRPr="004B7EC0">
              <w:rPr>
                <w:rFonts w:ascii="Times New Roman" w:hAnsi="Times New Roman"/>
              </w:rPr>
              <w:t>1</w:t>
            </w:r>
            <w:r w:rsidR="009D3C0B">
              <w:rPr>
                <w:rFonts w:ascii="Times New Roman" w:hAnsi="Times New Roman"/>
              </w:rPr>
              <w:t>0</w:t>
            </w:r>
            <w:r w:rsidRPr="004B7EC0">
              <w:rPr>
                <w:rFonts w:ascii="Times New Roman" w:hAnsi="Times New Roman"/>
              </w:rPr>
              <w:t>a-</w:t>
            </w:r>
            <w:r w:rsidR="009D3C0B">
              <w:rPr>
                <w:rFonts w:ascii="Times New Roman" w:hAnsi="Times New Roman"/>
              </w:rPr>
              <w:t>12p</w:t>
            </w:r>
          </w:p>
        </w:tc>
        <w:tc>
          <w:tcPr>
            <w:tcW w:w="1064" w:type="dxa"/>
          </w:tcPr>
          <w:p w14:paraId="2F96CE3F" w14:textId="316A231B" w:rsidR="004B7EC0" w:rsidRPr="004B7EC0" w:rsidRDefault="004B7EC0" w:rsidP="00144C17">
            <w:pPr>
              <w:rPr>
                <w:rFonts w:ascii="Times New Roman" w:hAnsi="Times New Roman"/>
              </w:rPr>
            </w:pPr>
            <w:r w:rsidRPr="004B7EC0">
              <w:rPr>
                <w:rFonts w:ascii="Times New Roman" w:hAnsi="Times New Roman"/>
              </w:rPr>
              <w:t>1</w:t>
            </w:r>
            <w:r w:rsidR="009D3C0B">
              <w:rPr>
                <w:rFonts w:ascii="Times New Roman" w:hAnsi="Times New Roman"/>
              </w:rPr>
              <w:t>1a</w:t>
            </w:r>
            <w:r w:rsidRPr="004B7EC0">
              <w:rPr>
                <w:rFonts w:ascii="Times New Roman" w:hAnsi="Times New Roman"/>
              </w:rPr>
              <w:t>-</w:t>
            </w:r>
            <w:r w:rsidR="009D3C0B">
              <w:rPr>
                <w:rFonts w:ascii="Times New Roman" w:hAnsi="Times New Roman"/>
              </w:rPr>
              <w:t>1</w:t>
            </w:r>
            <w:r w:rsidRPr="004B7EC0">
              <w:rPr>
                <w:rFonts w:ascii="Times New Roman" w:hAnsi="Times New Roman"/>
              </w:rPr>
              <w:t>p</w:t>
            </w:r>
          </w:p>
        </w:tc>
        <w:tc>
          <w:tcPr>
            <w:tcW w:w="1064" w:type="dxa"/>
          </w:tcPr>
          <w:p w14:paraId="477300BB" w14:textId="01B39B95" w:rsidR="004B7EC0" w:rsidRPr="004B7EC0" w:rsidRDefault="004B7EC0" w:rsidP="00144C17">
            <w:pPr>
              <w:rPr>
                <w:rFonts w:ascii="Times New Roman" w:hAnsi="Times New Roman"/>
              </w:rPr>
            </w:pPr>
            <w:r w:rsidRPr="004B7EC0">
              <w:rPr>
                <w:rFonts w:ascii="Times New Roman" w:hAnsi="Times New Roman"/>
              </w:rPr>
              <w:t>1</w:t>
            </w:r>
            <w:r w:rsidR="009D3C0B">
              <w:rPr>
                <w:rFonts w:ascii="Times New Roman" w:hAnsi="Times New Roman"/>
              </w:rPr>
              <w:t>2</w:t>
            </w:r>
            <w:r w:rsidRPr="004B7EC0">
              <w:rPr>
                <w:rFonts w:ascii="Times New Roman" w:hAnsi="Times New Roman"/>
              </w:rPr>
              <w:t>-</w:t>
            </w:r>
            <w:r w:rsidR="009D3C0B">
              <w:rPr>
                <w:rFonts w:ascii="Times New Roman" w:hAnsi="Times New Roman"/>
              </w:rPr>
              <w:t>2</w:t>
            </w:r>
            <w:r w:rsidRPr="004B7EC0">
              <w:rPr>
                <w:rFonts w:ascii="Times New Roman" w:hAnsi="Times New Roman"/>
              </w:rPr>
              <w:t>p</w:t>
            </w:r>
          </w:p>
        </w:tc>
        <w:tc>
          <w:tcPr>
            <w:tcW w:w="1064" w:type="dxa"/>
          </w:tcPr>
          <w:p w14:paraId="21EFE877" w14:textId="2EA492CE" w:rsidR="004B7EC0" w:rsidRPr="004B7EC0" w:rsidRDefault="009D3C0B" w:rsidP="00144C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4B7EC0" w:rsidRPr="004B7EC0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3</w:t>
            </w:r>
            <w:r w:rsidR="004B7EC0" w:rsidRPr="004B7EC0">
              <w:rPr>
                <w:rFonts w:ascii="Times New Roman" w:hAnsi="Times New Roman"/>
              </w:rPr>
              <w:t>p</w:t>
            </w:r>
          </w:p>
        </w:tc>
        <w:tc>
          <w:tcPr>
            <w:tcW w:w="1064" w:type="dxa"/>
          </w:tcPr>
          <w:p w14:paraId="0BB5F19A" w14:textId="5AF7A1B1" w:rsidR="004B7EC0" w:rsidRPr="004B7EC0" w:rsidRDefault="009D3C0B" w:rsidP="00144C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2-4p</w:t>
            </w:r>
          </w:p>
        </w:tc>
        <w:tc>
          <w:tcPr>
            <w:tcW w:w="1064" w:type="dxa"/>
          </w:tcPr>
          <w:p w14:paraId="5E0268A6" w14:textId="3A0856B0" w:rsidR="004B7EC0" w:rsidRPr="004B7EC0" w:rsidRDefault="009D3C0B" w:rsidP="00144C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3-5p</w:t>
            </w:r>
          </w:p>
        </w:tc>
        <w:tc>
          <w:tcPr>
            <w:tcW w:w="1064" w:type="dxa"/>
          </w:tcPr>
          <w:p w14:paraId="1D75A1FE" w14:textId="77777777" w:rsidR="004B7EC0" w:rsidRPr="004B7EC0" w:rsidRDefault="004B7EC0" w:rsidP="00144C17">
            <w:pPr>
              <w:rPr>
                <w:rFonts w:ascii="Times New Roman" w:hAnsi="Times New Roman"/>
              </w:rPr>
            </w:pPr>
          </w:p>
        </w:tc>
        <w:tc>
          <w:tcPr>
            <w:tcW w:w="1064" w:type="dxa"/>
          </w:tcPr>
          <w:p w14:paraId="44D44026" w14:textId="77777777" w:rsidR="004B7EC0" w:rsidRPr="004B7EC0" w:rsidRDefault="004B7EC0" w:rsidP="00144C17">
            <w:pPr>
              <w:rPr>
                <w:rFonts w:ascii="Times New Roman" w:hAnsi="Times New Roman"/>
              </w:rPr>
            </w:pPr>
          </w:p>
        </w:tc>
      </w:tr>
      <w:tr w:rsidR="004B7EC0" w:rsidRPr="004B7EC0" w14:paraId="24EB41BF" w14:textId="77777777" w:rsidTr="009D3C0B">
        <w:trPr>
          <w:trHeight w:val="233"/>
        </w:trPr>
        <w:tc>
          <w:tcPr>
            <w:tcW w:w="1064" w:type="dxa"/>
          </w:tcPr>
          <w:p w14:paraId="3155D480" w14:textId="77777777" w:rsidR="004B7EC0" w:rsidRPr="004B7EC0" w:rsidRDefault="004B7EC0" w:rsidP="00144C17">
            <w:pPr>
              <w:rPr>
                <w:rFonts w:ascii="Times New Roman" w:hAnsi="Times New Roman"/>
              </w:rPr>
            </w:pPr>
            <w:r w:rsidRPr="004B7EC0">
              <w:rPr>
                <w:rFonts w:ascii="Times New Roman" w:hAnsi="Times New Roman"/>
              </w:rPr>
              <w:t>Saturday</w:t>
            </w:r>
          </w:p>
        </w:tc>
        <w:tc>
          <w:tcPr>
            <w:tcW w:w="1064" w:type="dxa"/>
          </w:tcPr>
          <w:p w14:paraId="44C5FDBA" w14:textId="77777777" w:rsidR="004B7EC0" w:rsidRPr="004B7EC0" w:rsidRDefault="004B7EC0" w:rsidP="00144C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10a-12p</w:t>
            </w:r>
          </w:p>
        </w:tc>
        <w:tc>
          <w:tcPr>
            <w:tcW w:w="1064" w:type="dxa"/>
          </w:tcPr>
          <w:p w14:paraId="7AA3B07E" w14:textId="77777777" w:rsidR="004B7EC0" w:rsidRPr="004B7EC0" w:rsidRDefault="004B7EC0" w:rsidP="00144C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11a-1p</w:t>
            </w:r>
          </w:p>
        </w:tc>
        <w:tc>
          <w:tcPr>
            <w:tcW w:w="1064" w:type="dxa"/>
          </w:tcPr>
          <w:p w14:paraId="74B6CF80" w14:textId="77777777" w:rsidR="004B7EC0" w:rsidRPr="004B7EC0" w:rsidRDefault="004B7EC0" w:rsidP="00144C17">
            <w:pPr>
              <w:rPr>
                <w:rFonts w:ascii="Times New Roman" w:hAnsi="Times New Roman"/>
              </w:rPr>
            </w:pPr>
            <w:r w:rsidRPr="004B7EC0">
              <w:rPr>
                <w:rFonts w:ascii="Times New Roman" w:hAnsi="Times New Roman"/>
              </w:rPr>
              <w:t>12-2p</w:t>
            </w:r>
          </w:p>
        </w:tc>
        <w:tc>
          <w:tcPr>
            <w:tcW w:w="1064" w:type="dxa"/>
          </w:tcPr>
          <w:p w14:paraId="244359E9" w14:textId="77777777" w:rsidR="004B7EC0" w:rsidRPr="004B7EC0" w:rsidRDefault="004B7EC0" w:rsidP="00144C17">
            <w:pPr>
              <w:rPr>
                <w:rFonts w:ascii="Times New Roman" w:hAnsi="Times New Roman"/>
              </w:rPr>
            </w:pPr>
          </w:p>
        </w:tc>
        <w:tc>
          <w:tcPr>
            <w:tcW w:w="1064" w:type="dxa"/>
          </w:tcPr>
          <w:p w14:paraId="46DD1596" w14:textId="77777777" w:rsidR="004B7EC0" w:rsidRPr="004B7EC0" w:rsidRDefault="004B7EC0" w:rsidP="00144C17">
            <w:pPr>
              <w:rPr>
                <w:rFonts w:ascii="Times New Roman" w:hAnsi="Times New Roman"/>
              </w:rPr>
            </w:pPr>
          </w:p>
        </w:tc>
        <w:tc>
          <w:tcPr>
            <w:tcW w:w="1064" w:type="dxa"/>
          </w:tcPr>
          <w:p w14:paraId="2A920272" w14:textId="77777777" w:rsidR="004B7EC0" w:rsidRPr="004B7EC0" w:rsidRDefault="004B7EC0" w:rsidP="00144C17">
            <w:pPr>
              <w:rPr>
                <w:rFonts w:ascii="Times New Roman" w:hAnsi="Times New Roman"/>
              </w:rPr>
            </w:pPr>
          </w:p>
        </w:tc>
        <w:tc>
          <w:tcPr>
            <w:tcW w:w="1064" w:type="dxa"/>
          </w:tcPr>
          <w:p w14:paraId="3E7498EB" w14:textId="77777777" w:rsidR="004B7EC0" w:rsidRPr="004B7EC0" w:rsidRDefault="004B7EC0" w:rsidP="00144C17">
            <w:pPr>
              <w:rPr>
                <w:rFonts w:ascii="Times New Roman" w:hAnsi="Times New Roman"/>
              </w:rPr>
            </w:pPr>
          </w:p>
        </w:tc>
        <w:tc>
          <w:tcPr>
            <w:tcW w:w="1064" w:type="dxa"/>
          </w:tcPr>
          <w:p w14:paraId="1A1B507B" w14:textId="77777777" w:rsidR="004B7EC0" w:rsidRPr="004B7EC0" w:rsidRDefault="004B7EC0" w:rsidP="00144C17">
            <w:pPr>
              <w:rPr>
                <w:rFonts w:ascii="Times New Roman" w:hAnsi="Times New Roman"/>
              </w:rPr>
            </w:pPr>
          </w:p>
        </w:tc>
      </w:tr>
    </w:tbl>
    <w:p w14:paraId="49543D53" w14:textId="4AC29622" w:rsidR="0097298E" w:rsidRPr="00B417DC" w:rsidRDefault="00855A6B" w:rsidP="00793C48">
      <w:pPr>
        <w:pStyle w:val="Heading2"/>
        <w:spacing w:before="120" w:after="120"/>
        <w:rPr>
          <w:rFonts w:ascii="Times New Roman" w:hAnsi="Times New Roman" w:cs="Times New Roman"/>
          <w:sz w:val="20"/>
          <w:szCs w:val="20"/>
        </w:rPr>
      </w:pPr>
      <w:r w:rsidRPr="002521E0">
        <w:rPr>
          <w:rFonts w:ascii="Times New Roman" w:hAnsi="Times New Roman" w:cs="Times New Roman"/>
          <w:sz w:val="20"/>
          <w:szCs w:val="20"/>
        </w:rPr>
        <w:t>I</w:t>
      </w:r>
      <w:r w:rsidR="00793C48">
        <w:rPr>
          <w:rFonts w:ascii="Times New Roman" w:hAnsi="Times New Roman" w:cs="Times New Roman"/>
          <w:sz w:val="20"/>
          <w:szCs w:val="20"/>
        </w:rPr>
        <w:t>NTERESTS</w:t>
      </w:r>
      <w:r w:rsidR="00B417DC">
        <w:rPr>
          <w:rFonts w:ascii="Times New Roman" w:hAnsi="Times New Roman" w:cs="Times New Roman"/>
          <w:sz w:val="20"/>
          <w:szCs w:val="20"/>
        </w:rPr>
        <w:tab/>
      </w:r>
      <w:r w:rsidR="00793C48">
        <w:rPr>
          <w:rFonts w:ascii="Times New Roman" w:hAnsi="Times New Roman" w:cs="Times New Roman"/>
          <w:sz w:val="20"/>
          <w:szCs w:val="20"/>
        </w:rPr>
        <w:tab/>
      </w:r>
      <w:r w:rsidR="00793C48">
        <w:rPr>
          <w:rFonts w:ascii="Times New Roman" w:hAnsi="Times New Roman" w:cs="Times New Roman"/>
          <w:sz w:val="20"/>
          <w:szCs w:val="20"/>
        </w:rPr>
        <w:tab/>
      </w:r>
      <w:r w:rsidR="008F63D0">
        <w:rPr>
          <w:rFonts w:ascii="Times New Roman" w:hAnsi="Times New Roman"/>
          <w:szCs w:val="20"/>
        </w:rPr>
        <w:t>In which areas</w:t>
      </w:r>
      <w:r w:rsidR="0097298E" w:rsidRPr="002521E0">
        <w:rPr>
          <w:rFonts w:ascii="Times New Roman" w:hAnsi="Times New Roman"/>
          <w:szCs w:val="20"/>
        </w:rPr>
        <w:t xml:space="preserve"> are </w:t>
      </w:r>
      <w:r w:rsidR="008F63D0">
        <w:rPr>
          <w:rFonts w:ascii="Times New Roman" w:hAnsi="Times New Roman"/>
          <w:szCs w:val="20"/>
        </w:rPr>
        <w:t xml:space="preserve">you </w:t>
      </w:r>
      <w:r w:rsidR="0097298E" w:rsidRPr="002521E0">
        <w:rPr>
          <w:rFonts w:ascii="Times New Roman" w:hAnsi="Times New Roman"/>
          <w:szCs w:val="20"/>
        </w:rPr>
        <w:t>interested in volunteering</w:t>
      </w:r>
      <w:r w:rsidR="005D4841">
        <w:rPr>
          <w:rFonts w:ascii="Times New Roman" w:hAnsi="Times New Roman"/>
          <w:szCs w:val="20"/>
        </w:rPr>
        <w:t>?</w:t>
      </w:r>
    </w:p>
    <w:tbl>
      <w:tblPr>
        <w:tblStyle w:val="TableGrid"/>
        <w:tblW w:w="4957" w:type="pct"/>
        <w:tblLook w:val="01E0" w:firstRow="1" w:lastRow="1" w:firstColumn="1" w:lastColumn="1" w:noHBand="0" w:noVBand="0"/>
      </w:tblPr>
      <w:tblGrid>
        <w:gridCol w:w="9270"/>
      </w:tblGrid>
      <w:tr w:rsidR="008D0133" w:rsidRPr="002521E0" w14:paraId="062A4765" w14:textId="77777777" w:rsidTr="000B4625">
        <w:trPr>
          <w:trHeight w:val="470"/>
        </w:trPr>
        <w:tc>
          <w:tcPr>
            <w:tcW w:w="9494" w:type="dxa"/>
          </w:tcPr>
          <w:p w14:paraId="3FC168A7" w14:textId="77777777" w:rsidR="008D0133" w:rsidRDefault="00C20452" w:rsidP="0059499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Cs w:val="20"/>
              </w:rPr>
            </w:pPr>
            <w:r w:rsidRPr="00540616">
              <w:rPr>
                <w:rFonts w:ascii="Times New Roman" w:hAnsi="Times New Roman"/>
                <w:szCs w:val="20"/>
              </w:rPr>
              <w:t>General Office Tasks</w:t>
            </w:r>
            <w:r w:rsidR="002743EA" w:rsidRPr="00540616">
              <w:rPr>
                <w:rFonts w:ascii="Times New Roman" w:hAnsi="Times New Roman"/>
                <w:szCs w:val="20"/>
              </w:rPr>
              <w:t>, Data Entry, Mailing</w:t>
            </w:r>
          </w:p>
          <w:p w14:paraId="2A8FC446" w14:textId="77777777" w:rsidR="00010914" w:rsidRDefault="00010914" w:rsidP="0059499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Bookkeeping, Accounting</w:t>
            </w:r>
          </w:p>
          <w:p w14:paraId="79D89DCA" w14:textId="6934E877" w:rsidR="00324ABA" w:rsidRPr="00540616" w:rsidRDefault="00324ABA" w:rsidP="0059499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IT Support</w:t>
            </w:r>
          </w:p>
        </w:tc>
      </w:tr>
      <w:tr w:rsidR="008D0133" w:rsidRPr="002521E0" w14:paraId="1E962904" w14:textId="77777777" w:rsidTr="000B4625">
        <w:trPr>
          <w:trHeight w:val="191"/>
        </w:trPr>
        <w:tc>
          <w:tcPr>
            <w:tcW w:w="9494" w:type="dxa"/>
          </w:tcPr>
          <w:p w14:paraId="1F01AEA8" w14:textId="77777777" w:rsidR="008D0133" w:rsidRPr="00540616" w:rsidRDefault="001D3C48" w:rsidP="0059499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Cs w:val="20"/>
              </w:rPr>
            </w:pPr>
            <w:r w:rsidRPr="00540616">
              <w:rPr>
                <w:rFonts w:ascii="Times New Roman" w:hAnsi="Times New Roman"/>
                <w:szCs w:val="20"/>
              </w:rPr>
              <w:t>Gardening, Yard Work</w:t>
            </w:r>
          </w:p>
        </w:tc>
      </w:tr>
      <w:tr w:rsidR="008D0133" w:rsidRPr="002521E0" w14:paraId="63385DF0" w14:textId="77777777" w:rsidTr="000B4625">
        <w:trPr>
          <w:trHeight w:val="470"/>
        </w:trPr>
        <w:tc>
          <w:tcPr>
            <w:tcW w:w="9494" w:type="dxa"/>
          </w:tcPr>
          <w:p w14:paraId="1838734E" w14:textId="77777777" w:rsidR="008D0133" w:rsidRDefault="005D4841" w:rsidP="0059499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Cs w:val="20"/>
              </w:rPr>
            </w:pPr>
            <w:r w:rsidRPr="00540616">
              <w:rPr>
                <w:rFonts w:ascii="Times New Roman" w:hAnsi="Times New Roman"/>
                <w:szCs w:val="20"/>
              </w:rPr>
              <w:t>Newsletter Production</w:t>
            </w:r>
            <w:r w:rsidR="00C20452" w:rsidRPr="00540616">
              <w:rPr>
                <w:rFonts w:ascii="Times New Roman" w:hAnsi="Times New Roman"/>
                <w:szCs w:val="20"/>
              </w:rPr>
              <w:t>/Design</w:t>
            </w:r>
            <w:r w:rsidR="00AA61CB">
              <w:rPr>
                <w:rFonts w:ascii="Times New Roman" w:hAnsi="Times New Roman"/>
                <w:szCs w:val="20"/>
              </w:rPr>
              <w:t>/Editing/Writing</w:t>
            </w:r>
          </w:p>
          <w:p w14:paraId="54659380" w14:textId="77777777" w:rsidR="00324ABA" w:rsidRPr="00D03BA5" w:rsidRDefault="00324ABA" w:rsidP="0059499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i/>
                <w:iCs/>
                <w:szCs w:val="20"/>
              </w:rPr>
            </w:pPr>
            <w:proofErr w:type="spellStart"/>
            <w:r w:rsidRPr="00324ABA">
              <w:rPr>
                <w:rFonts w:ascii="Times New Roman" w:hAnsi="Times New Roman"/>
                <w:i/>
                <w:iCs/>
                <w:szCs w:val="20"/>
              </w:rPr>
              <w:t>Tenants</w:t>
            </w:r>
            <w:proofErr w:type="spellEnd"/>
            <w:r w:rsidRPr="00324ABA">
              <w:rPr>
                <w:rFonts w:ascii="Times New Roman" w:hAnsi="Times New Roman"/>
                <w:i/>
                <w:iCs/>
                <w:szCs w:val="20"/>
              </w:rPr>
              <w:t xml:space="preserve"> Rights</w:t>
            </w:r>
            <w:r>
              <w:rPr>
                <w:rFonts w:ascii="Times New Roman" w:hAnsi="Times New Roman"/>
                <w:szCs w:val="20"/>
              </w:rPr>
              <w:t xml:space="preserve"> Handbook Editing/Writing (InDesign software</w:t>
            </w:r>
            <w:r w:rsidR="00D03BA5">
              <w:rPr>
                <w:rFonts w:ascii="Times New Roman" w:hAnsi="Times New Roman"/>
                <w:szCs w:val="20"/>
              </w:rPr>
              <w:t xml:space="preserve"> proficiency required</w:t>
            </w:r>
            <w:r>
              <w:rPr>
                <w:rFonts w:ascii="Times New Roman" w:hAnsi="Times New Roman"/>
                <w:szCs w:val="20"/>
              </w:rPr>
              <w:t>)</w:t>
            </w:r>
          </w:p>
          <w:p w14:paraId="01B04AF6" w14:textId="04153E17" w:rsidR="00D03BA5" w:rsidRPr="00D03BA5" w:rsidRDefault="00D03BA5" w:rsidP="0059499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Cs w:val="20"/>
              </w:rPr>
            </w:pPr>
            <w:r w:rsidRPr="00D03BA5">
              <w:rPr>
                <w:rFonts w:ascii="Times New Roman" w:hAnsi="Times New Roman"/>
                <w:szCs w:val="20"/>
              </w:rPr>
              <w:t>Research</w:t>
            </w:r>
          </w:p>
        </w:tc>
      </w:tr>
      <w:tr w:rsidR="008D0133" w:rsidRPr="002521E0" w14:paraId="225ADFFA" w14:textId="77777777" w:rsidTr="000B4625">
        <w:trPr>
          <w:trHeight w:val="185"/>
        </w:trPr>
        <w:tc>
          <w:tcPr>
            <w:tcW w:w="9494" w:type="dxa"/>
          </w:tcPr>
          <w:p w14:paraId="04789E3B" w14:textId="77777777" w:rsidR="008D0133" w:rsidRPr="00540616" w:rsidRDefault="008D0133" w:rsidP="0059499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Cs w:val="20"/>
              </w:rPr>
            </w:pPr>
            <w:r w:rsidRPr="00540616">
              <w:rPr>
                <w:rFonts w:ascii="Times New Roman" w:hAnsi="Times New Roman"/>
                <w:szCs w:val="20"/>
              </w:rPr>
              <w:t>Fundraising</w:t>
            </w:r>
            <w:r w:rsidR="00C20452" w:rsidRPr="00540616">
              <w:rPr>
                <w:rFonts w:ascii="Times New Roman" w:hAnsi="Times New Roman"/>
                <w:szCs w:val="20"/>
              </w:rPr>
              <w:t>/Event Planning</w:t>
            </w:r>
          </w:p>
        </w:tc>
      </w:tr>
      <w:tr w:rsidR="008D0133" w:rsidRPr="002521E0" w14:paraId="63C53D86" w14:textId="77777777" w:rsidTr="000B4625">
        <w:trPr>
          <w:trHeight w:val="156"/>
        </w:trPr>
        <w:tc>
          <w:tcPr>
            <w:tcW w:w="9494" w:type="dxa"/>
          </w:tcPr>
          <w:p w14:paraId="0BF6D9FA" w14:textId="77777777" w:rsidR="008D0133" w:rsidRDefault="008F63D0" w:rsidP="0059499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Cs w:val="20"/>
              </w:rPr>
            </w:pPr>
            <w:r w:rsidRPr="00540616">
              <w:rPr>
                <w:rFonts w:ascii="Times New Roman" w:hAnsi="Times New Roman"/>
                <w:szCs w:val="20"/>
              </w:rPr>
              <w:t>Phone Bank</w:t>
            </w:r>
            <w:r w:rsidR="00C20452" w:rsidRPr="00540616">
              <w:rPr>
                <w:rFonts w:ascii="Times New Roman" w:hAnsi="Times New Roman"/>
                <w:szCs w:val="20"/>
              </w:rPr>
              <w:t>ing/Door Knocking</w:t>
            </w:r>
          </w:p>
          <w:p w14:paraId="134F498C" w14:textId="7A8D9031" w:rsidR="00324ABA" w:rsidRPr="00540616" w:rsidRDefault="00324ABA" w:rsidP="0059499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Rallies/Actions/Hearings</w:t>
            </w:r>
          </w:p>
        </w:tc>
      </w:tr>
      <w:tr w:rsidR="008D0133" w:rsidRPr="002521E0" w14:paraId="3D672EF9" w14:textId="77777777" w:rsidTr="000B4625">
        <w:trPr>
          <w:trHeight w:val="621"/>
        </w:trPr>
        <w:tc>
          <w:tcPr>
            <w:tcW w:w="9494" w:type="dxa"/>
          </w:tcPr>
          <w:p w14:paraId="087A25B1" w14:textId="23AE75FA" w:rsidR="00AA61CB" w:rsidRDefault="00AA61CB" w:rsidP="000B4625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Tenant</w:t>
            </w:r>
            <w:r w:rsidR="000B4625">
              <w:rPr>
                <w:rFonts w:ascii="Times New Roman" w:hAnsi="Times New Roman"/>
                <w:szCs w:val="20"/>
              </w:rPr>
              <w:t>s’</w:t>
            </w:r>
            <w:r>
              <w:rPr>
                <w:rFonts w:ascii="Times New Roman" w:hAnsi="Times New Roman"/>
                <w:szCs w:val="20"/>
              </w:rPr>
              <w:t xml:space="preserve"> Rights Counseling</w:t>
            </w:r>
            <w:r w:rsidR="00F862A8">
              <w:rPr>
                <w:rFonts w:ascii="Times New Roman" w:hAnsi="Times New Roman"/>
                <w:szCs w:val="20"/>
              </w:rPr>
              <w:t xml:space="preserve"> (Minimum commitment of two years, training two hours each week)</w:t>
            </w:r>
          </w:p>
          <w:p w14:paraId="172D3C18" w14:textId="6DFDE60C" w:rsidR="000B4625" w:rsidRPr="00540616" w:rsidRDefault="000B4625" w:rsidP="00F62079">
            <w:pPr>
              <w:pStyle w:val="ListParagraph"/>
              <w:numPr>
                <w:ilvl w:val="0"/>
                <w:numId w:val="2"/>
              </w:numPr>
              <w:spacing w:before="100" w:beforeAutospacing="1"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Volunteer Coordination</w:t>
            </w:r>
          </w:p>
        </w:tc>
      </w:tr>
    </w:tbl>
    <w:p w14:paraId="3A81E086" w14:textId="0F0080B4" w:rsidR="008D0133" w:rsidRPr="002521E0" w:rsidRDefault="00855A6B" w:rsidP="00793C48">
      <w:pPr>
        <w:pStyle w:val="Heading2"/>
        <w:spacing w:before="120" w:after="0"/>
        <w:rPr>
          <w:rFonts w:ascii="Times New Roman" w:hAnsi="Times New Roman" w:cs="Times New Roman"/>
          <w:sz w:val="20"/>
          <w:szCs w:val="20"/>
        </w:rPr>
      </w:pPr>
      <w:r w:rsidRPr="002521E0">
        <w:rPr>
          <w:rFonts w:ascii="Times New Roman" w:hAnsi="Times New Roman" w:cs="Times New Roman"/>
          <w:sz w:val="20"/>
          <w:szCs w:val="20"/>
        </w:rPr>
        <w:t>S</w:t>
      </w:r>
      <w:r w:rsidR="00793C48">
        <w:rPr>
          <w:rFonts w:ascii="Times New Roman" w:hAnsi="Times New Roman" w:cs="Times New Roman"/>
          <w:sz w:val="20"/>
          <w:szCs w:val="20"/>
        </w:rPr>
        <w:t>PECIAL SKILLS AND QUALIFICATIONS</w:t>
      </w:r>
    </w:p>
    <w:p w14:paraId="238F34E5" w14:textId="37ECD4A6" w:rsidR="00855A6B" w:rsidRPr="002521E0" w:rsidRDefault="00855A6B" w:rsidP="00F62079">
      <w:pPr>
        <w:pStyle w:val="Heading3"/>
        <w:spacing w:after="120"/>
        <w:rPr>
          <w:rFonts w:ascii="Times New Roman" w:hAnsi="Times New Roman"/>
          <w:szCs w:val="20"/>
        </w:rPr>
      </w:pPr>
      <w:r w:rsidRPr="002521E0">
        <w:rPr>
          <w:rFonts w:ascii="Times New Roman" w:hAnsi="Times New Roman"/>
          <w:szCs w:val="20"/>
        </w:rPr>
        <w:t>Summarize special skills</w:t>
      </w:r>
      <w:r w:rsidR="00F862A8">
        <w:rPr>
          <w:rFonts w:ascii="Times New Roman" w:hAnsi="Times New Roman"/>
          <w:szCs w:val="20"/>
        </w:rPr>
        <w:t xml:space="preserve"> (including languages you speak fluently)</w:t>
      </w:r>
      <w:r w:rsidRPr="002521E0">
        <w:rPr>
          <w:rFonts w:ascii="Times New Roman" w:hAnsi="Times New Roman"/>
          <w:szCs w:val="20"/>
        </w:rPr>
        <w:t xml:space="preserve"> and qualifications you have acquired from employment, previous volunteer work, or through other activiti</w:t>
      </w:r>
      <w:r w:rsidR="00306835">
        <w:rPr>
          <w:rFonts w:ascii="Times New Roman" w:hAnsi="Times New Roman"/>
          <w:szCs w:val="20"/>
        </w:rPr>
        <w:t>es, including hobbies.</w:t>
      </w:r>
    </w:p>
    <w:tbl>
      <w:tblPr>
        <w:tblStyle w:val="TableGrid"/>
        <w:tblW w:w="5297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905"/>
      </w:tblGrid>
      <w:tr w:rsidR="008D0133" w:rsidRPr="002521E0" w14:paraId="6A7AEDB1" w14:textId="77777777" w:rsidTr="00F62079">
        <w:trPr>
          <w:trHeight w:hRule="exact" w:val="937"/>
        </w:trPr>
        <w:tc>
          <w:tcPr>
            <w:tcW w:w="101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ED0238" w14:textId="77777777" w:rsidR="008D0133" w:rsidRPr="002521E0" w:rsidRDefault="008D0133" w:rsidP="00793C48">
            <w:pPr>
              <w:spacing w:before="0" w:after="0"/>
              <w:rPr>
                <w:szCs w:val="20"/>
              </w:rPr>
            </w:pPr>
          </w:p>
        </w:tc>
      </w:tr>
    </w:tbl>
    <w:p w14:paraId="5DF4D2CA" w14:textId="77777777" w:rsidR="00793C48" w:rsidRDefault="005B02E7" w:rsidP="00793C48">
      <w:pPr>
        <w:jc w:val="center"/>
        <w:rPr>
          <w:rFonts w:ascii="Times New Roman" w:hAnsi="Times New Roman"/>
          <w:bCs/>
          <w:szCs w:val="20"/>
        </w:rPr>
      </w:pPr>
      <w:r w:rsidRPr="005B02E7">
        <w:rPr>
          <w:rFonts w:ascii="Times New Roman" w:hAnsi="Times New Roman"/>
          <w:bCs/>
          <w:szCs w:val="20"/>
        </w:rPr>
        <w:t>S</w:t>
      </w:r>
      <w:r>
        <w:rPr>
          <w:rFonts w:ascii="Times New Roman" w:hAnsi="Times New Roman"/>
          <w:bCs/>
          <w:szCs w:val="20"/>
        </w:rPr>
        <w:t>an Francisco Tenants Union</w:t>
      </w:r>
    </w:p>
    <w:p w14:paraId="1476CC0B" w14:textId="0E71B4C8" w:rsidR="00793C48" w:rsidRDefault="002521E0" w:rsidP="00793C48">
      <w:pPr>
        <w:jc w:val="center"/>
        <w:rPr>
          <w:rFonts w:ascii="Times New Roman" w:hAnsi="Times New Roman"/>
          <w:szCs w:val="20"/>
        </w:rPr>
      </w:pPr>
      <w:r w:rsidRPr="002521E0">
        <w:rPr>
          <w:rFonts w:ascii="Times New Roman" w:hAnsi="Times New Roman"/>
          <w:szCs w:val="20"/>
        </w:rPr>
        <w:t>558 Capp Street</w:t>
      </w:r>
    </w:p>
    <w:p w14:paraId="7D5A4F6B" w14:textId="395457F4" w:rsidR="005B02E7" w:rsidRDefault="00793C48" w:rsidP="00793C48">
      <w:pPr>
        <w:jc w:val="center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San </w:t>
      </w:r>
      <w:r w:rsidR="002521E0" w:rsidRPr="002521E0">
        <w:rPr>
          <w:rFonts w:ascii="Times New Roman" w:hAnsi="Times New Roman"/>
          <w:szCs w:val="20"/>
        </w:rPr>
        <w:t>Francisco, CA 94110</w:t>
      </w:r>
    </w:p>
    <w:p w14:paraId="467BB13A" w14:textId="0B19826E" w:rsidR="002521E0" w:rsidRPr="005B02E7" w:rsidRDefault="005B02E7" w:rsidP="005B02E7">
      <w:pPr>
        <w:jc w:val="center"/>
        <w:rPr>
          <w:rFonts w:ascii="Times New Roman" w:hAnsi="Times New Roman"/>
          <w:szCs w:val="20"/>
        </w:rPr>
      </w:pPr>
      <w:r>
        <w:rPr>
          <w:rFonts w:ascii="Times New Roman" w:hAnsi="Times New Roman"/>
          <w:noProof/>
          <w:szCs w:val="20"/>
        </w:rPr>
        <w:drawing>
          <wp:inline distT="0" distB="0" distL="0" distR="0" wp14:anchorId="1A4673E6" wp14:editId="7A09AC58">
            <wp:extent cx="884202" cy="254000"/>
            <wp:effectExtent l="0" t="0" r="5080" b="0"/>
            <wp:docPr id="500747280" name="Picture 1" descr="A black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0747280" name="Picture 1" descr="A black and white logo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84202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521E0" w:rsidRPr="005B02E7" w:rsidSect="00405CA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447CB"/>
    <w:multiLevelType w:val="hybridMultilevel"/>
    <w:tmpl w:val="D7CAE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3833A9"/>
    <w:multiLevelType w:val="hybridMultilevel"/>
    <w:tmpl w:val="0D68B398"/>
    <w:lvl w:ilvl="0" w:tplc="D2A4674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9620220">
    <w:abstractNumId w:val="0"/>
  </w:num>
  <w:num w:numId="2" w16cid:durableId="412511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239"/>
    <w:rsid w:val="00004967"/>
    <w:rsid w:val="00010914"/>
    <w:rsid w:val="000837F3"/>
    <w:rsid w:val="000B4625"/>
    <w:rsid w:val="00114A61"/>
    <w:rsid w:val="001C200E"/>
    <w:rsid w:val="001D3C48"/>
    <w:rsid w:val="00235CC1"/>
    <w:rsid w:val="002521E0"/>
    <w:rsid w:val="002743EA"/>
    <w:rsid w:val="00306835"/>
    <w:rsid w:val="00324ABA"/>
    <w:rsid w:val="00344EDC"/>
    <w:rsid w:val="003E5239"/>
    <w:rsid w:val="003F4AD3"/>
    <w:rsid w:val="00405CAA"/>
    <w:rsid w:val="004A0A03"/>
    <w:rsid w:val="004B7EC0"/>
    <w:rsid w:val="004C7C81"/>
    <w:rsid w:val="004E1CB8"/>
    <w:rsid w:val="00540616"/>
    <w:rsid w:val="00594996"/>
    <w:rsid w:val="005A0138"/>
    <w:rsid w:val="005B02E7"/>
    <w:rsid w:val="005D4841"/>
    <w:rsid w:val="005F538C"/>
    <w:rsid w:val="00671CD3"/>
    <w:rsid w:val="00793C48"/>
    <w:rsid w:val="00855A6B"/>
    <w:rsid w:val="00860544"/>
    <w:rsid w:val="00893C81"/>
    <w:rsid w:val="008D0133"/>
    <w:rsid w:val="008F63D0"/>
    <w:rsid w:val="0097298E"/>
    <w:rsid w:val="00993B1C"/>
    <w:rsid w:val="009D3C0B"/>
    <w:rsid w:val="009D755A"/>
    <w:rsid w:val="00A01B1C"/>
    <w:rsid w:val="00A6672E"/>
    <w:rsid w:val="00AA61CB"/>
    <w:rsid w:val="00B417DC"/>
    <w:rsid w:val="00B739C8"/>
    <w:rsid w:val="00BC4F3C"/>
    <w:rsid w:val="00C20452"/>
    <w:rsid w:val="00C476BB"/>
    <w:rsid w:val="00CA2492"/>
    <w:rsid w:val="00D03BA5"/>
    <w:rsid w:val="00DD39DD"/>
    <w:rsid w:val="00E273AB"/>
    <w:rsid w:val="00E753EC"/>
    <w:rsid w:val="00F62079"/>
    <w:rsid w:val="00F72313"/>
    <w:rsid w:val="00F862A8"/>
    <w:rsid w:val="00FB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066020"/>
  <w15:docId w15:val="{3AFFDC62-2CD7-4233-8315-59728CE4E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table" w:styleId="PlainTable4">
    <w:name w:val="Plain Table 4"/>
    <w:basedOn w:val="TableNormal"/>
    <w:uiPriority w:val="99"/>
    <w:rsid w:val="0086054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99"/>
    <w:rsid w:val="0086054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-Accent1">
    <w:name w:val="Grid Table 1 Light Accent 1"/>
    <w:basedOn w:val="TableNormal"/>
    <w:uiPriority w:val="46"/>
    <w:rsid w:val="00860544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860544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860544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99"/>
    <w:rsid w:val="0086054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-Accent4">
    <w:name w:val="Grid Table 1 Light Accent 4"/>
    <w:basedOn w:val="TableNormal"/>
    <w:uiPriority w:val="46"/>
    <w:rsid w:val="005F538C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F538C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F538C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1">
    <w:name w:val="Plain Table 1"/>
    <w:basedOn w:val="TableNormal"/>
    <w:uiPriority w:val="99"/>
    <w:rsid w:val="005F538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99"/>
    <w:rsid w:val="005F538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99"/>
    <w:rsid w:val="005F538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3-Accent1">
    <w:name w:val="Grid Table 3 Accent 1"/>
    <w:basedOn w:val="TableNormal"/>
    <w:uiPriority w:val="48"/>
    <w:rsid w:val="005F538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2-Accent6">
    <w:name w:val="Grid Table 2 Accent 6"/>
    <w:basedOn w:val="TableNormal"/>
    <w:uiPriority w:val="47"/>
    <w:rsid w:val="005F538C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2-Accent5">
    <w:name w:val="Grid Table 2 Accent 5"/>
    <w:basedOn w:val="TableNormal"/>
    <w:uiPriority w:val="47"/>
    <w:rsid w:val="005F538C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4">
    <w:name w:val="Grid Table 2 Accent 4"/>
    <w:basedOn w:val="TableNormal"/>
    <w:uiPriority w:val="47"/>
    <w:rsid w:val="005F538C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3">
    <w:name w:val="Grid Table 2 Accent 3"/>
    <w:basedOn w:val="TableNormal"/>
    <w:uiPriority w:val="47"/>
    <w:rsid w:val="005F538C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3">
    <w:name w:val="Grid Table 4 Accent 3"/>
    <w:basedOn w:val="TableNormal"/>
    <w:uiPriority w:val="49"/>
    <w:rsid w:val="005F538C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">
    <w:name w:val="Grid Table 6 Colorful"/>
    <w:basedOn w:val="TableNormal"/>
    <w:uiPriority w:val="51"/>
    <w:rsid w:val="005F538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F538C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F538C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5Dark-Accent6">
    <w:name w:val="List Table 5 Dark Accent 6"/>
    <w:basedOn w:val="TableNormal"/>
    <w:uiPriority w:val="50"/>
    <w:rsid w:val="005F538C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3">
    <w:name w:val="List Table 6 Colorful Accent 3"/>
    <w:basedOn w:val="TableNormal"/>
    <w:uiPriority w:val="51"/>
    <w:rsid w:val="005F538C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ListParagraph">
    <w:name w:val="List Paragraph"/>
    <w:basedOn w:val="Normal"/>
    <w:uiPriority w:val="34"/>
    <w:qFormat/>
    <w:rsid w:val="005949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Templates\Volunteer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CB7C8B6-BE8D-4522-920C-3632106CA64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BD44636-7B2B-4C57-B722-40693DCFC0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Volunteer application</Template>
  <TotalTime>3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admin</dc:creator>
  <cp:keywords/>
  <cp:lastModifiedBy>L</cp:lastModifiedBy>
  <cp:revision>2</cp:revision>
  <cp:lastPrinted>2023-08-13T20:32:00Z</cp:lastPrinted>
  <dcterms:created xsi:type="dcterms:W3CDTF">2023-08-15T19:33:00Z</dcterms:created>
  <dcterms:modified xsi:type="dcterms:W3CDTF">2023-08-15T19:33:00Z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